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8DCECF5" w14:textId="77777777" w:rsidR="00A465BB" w:rsidRDefault="002E68B9">
      <w:r>
        <w:rPr>
          <w:b/>
          <w:bCs/>
          <w:sz w:val="28"/>
          <w:szCs w:val="28"/>
        </w:rPr>
        <w:t xml:space="preserve">Nutzungsvereinbarung </w:t>
      </w:r>
      <w:r>
        <w:rPr>
          <w:b/>
          <w:bCs/>
          <w:sz w:val="28"/>
          <w:szCs w:val="28"/>
          <w:shd w:val="clear" w:color="auto" w:fill="FFFF00"/>
        </w:rPr>
        <w:t>„Device“</w:t>
      </w:r>
      <w:r>
        <w:rPr>
          <w:b/>
          <w:bCs/>
          <w:sz w:val="28"/>
          <w:szCs w:val="28"/>
        </w:rPr>
        <w:t xml:space="preserve"> ausserschulischer Kontext (zu Hause)</w:t>
      </w:r>
    </w:p>
    <w:p w14:paraId="1E7B1AA5" w14:textId="77777777" w:rsidR="00A465BB" w:rsidRDefault="00A465BB"/>
    <w:p w14:paraId="73B9E2C9" w14:textId="77777777" w:rsidR="00A465BB" w:rsidRDefault="00A465BB"/>
    <w:p w14:paraId="3D3E37B9" w14:textId="77777777" w:rsidR="00A465BB" w:rsidRDefault="002E68B9">
      <w:r>
        <w:rPr>
          <w:b/>
          <w:bCs/>
        </w:rPr>
        <w:t xml:space="preserve">Zweck </w:t>
      </w:r>
    </w:p>
    <w:p w14:paraId="16EC940B" w14:textId="77777777" w:rsidR="00A465BB" w:rsidRDefault="00A465BB"/>
    <w:p w14:paraId="0CF829B0" w14:textId="77777777" w:rsidR="00A465BB" w:rsidRDefault="002E68B9">
      <w:r>
        <w:t xml:space="preserve">Diese Nutzungsvereinbarung regelt den verantwortungsvollen Umgang mit dem </w:t>
      </w:r>
      <w:r>
        <w:rPr>
          <w:shd w:val="clear" w:color="auto" w:fill="FFFF00"/>
        </w:rPr>
        <w:t>„Device“</w:t>
      </w:r>
      <w:r>
        <w:t xml:space="preserve">, welches die </w:t>
      </w:r>
      <w:r>
        <w:rPr>
          <w:shd w:val="clear" w:color="auto" w:fill="FFFF00"/>
        </w:rPr>
        <w:t xml:space="preserve">„Schule Y“ </w:t>
      </w:r>
      <w:r>
        <w:t xml:space="preserve">ihren Schülerinnen und Schüler (Nutzerin, Nutzer) als Arbeitsgerät auch für den ausserschulischen Kontext (zu Hause) zur Verfügung stellt. </w:t>
      </w:r>
    </w:p>
    <w:p w14:paraId="2764078D" w14:textId="77777777" w:rsidR="00A465BB" w:rsidRDefault="00A465BB"/>
    <w:p w14:paraId="4382720E" w14:textId="77777777" w:rsidR="00A465BB" w:rsidRDefault="002E68B9">
      <w:r>
        <w:t xml:space="preserve">Diese Vereinbarung gilt ergänzend zu den allgemeinen „Regeln im Umgang mit </w:t>
      </w:r>
      <w:r>
        <w:rPr>
          <w:shd w:val="clear" w:color="auto" w:fill="FFFF00"/>
        </w:rPr>
        <w:t>„Device“ (falls vorhanden)</w:t>
      </w:r>
      <w:r>
        <w:t>“.</w:t>
      </w:r>
    </w:p>
    <w:p w14:paraId="7E5E6803" w14:textId="77777777" w:rsidR="00A465BB" w:rsidRDefault="00A465BB"/>
    <w:p w14:paraId="06C92EA2" w14:textId="77777777" w:rsidR="00A465BB" w:rsidRDefault="00A465BB"/>
    <w:p w14:paraId="6F0EB3EC" w14:textId="77777777" w:rsidR="00A465BB" w:rsidRDefault="002E68B9">
      <w:r>
        <w:rPr>
          <w:b/>
          <w:bCs/>
        </w:rPr>
        <w:t>Angaben</w:t>
      </w:r>
    </w:p>
    <w:p w14:paraId="221951FB" w14:textId="77777777" w:rsidR="00A465BB" w:rsidRDefault="00A465BB"/>
    <w:tbl>
      <w:tblPr>
        <w:tblW w:w="0" w:type="auto"/>
        <w:tblInd w:w="57" w:type="dxa"/>
        <w:tblLayout w:type="fixed"/>
        <w:tblCellMar>
          <w:top w:w="170" w:type="dxa"/>
          <w:left w:w="57" w:type="dxa"/>
          <w:bottom w:w="57" w:type="dxa"/>
          <w:right w:w="57" w:type="dxa"/>
        </w:tblCellMar>
        <w:tblLook w:val="0000" w:firstRow="0" w:lastRow="0" w:firstColumn="0" w:lastColumn="0" w:noHBand="0" w:noVBand="0"/>
      </w:tblPr>
      <w:tblGrid>
        <w:gridCol w:w="5445"/>
        <w:gridCol w:w="4204"/>
      </w:tblGrid>
      <w:tr w:rsidR="00A465BB" w14:paraId="637944C4" w14:textId="77777777">
        <w:trPr>
          <w:trHeight w:val="567"/>
        </w:trPr>
        <w:tc>
          <w:tcPr>
            <w:tcW w:w="5445" w:type="dxa"/>
            <w:tcBorders>
              <w:top w:val="single" w:sz="1" w:space="0" w:color="000000"/>
              <w:left w:val="single" w:sz="1" w:space="0" w:color="000000"/>
              <w:bottom w:val="single" w:sz="1" w:space="0" w:color="000000"/>
            </w:tcBorders>
            <w:shd w:val="clear" w:color="auto" w:fill="auto"/>
          </w:tcPr>
          <w:p w14:paraId="406ADDBB" w14:textId="77777777" w:rsidR="00A465BB" w:rsidRDefault="002E68B9">
            <w:pPr>
              <w:pStyle w:val="TabellenInhalt"/>
            </w:pPr>
            <w:r>
              <w:t xml:space="preserve">Name, Vorname, Klasse: </w:t>
            </w:r>
          </w:p>
        </w:tc>
        <w:tc>
          <w:tcPr>
            <w:tcW w:w="4204" w:type="dxa"/>
            <w:tcBorders>
              <w:top w:val="single" w:sz="1" w:space="0" w:color="000000"/>
              <w:left w:val="single" w:sz="1" w:space="0" w:color="000000"/>
              <w:bottom w:val="single" w:sz="1" w:space="0" w:color="000000"/>
              <w:right w:val="single" w:sz="1" w:space="0" w:color="000000"/>
            </w:tcBorders>
            <w:shd w:val="clear" w:color="auto" w:fill="auto"/>
          </w:tcPr>
          <w:p w14:paraId="5EC916B7" w14:textId="77777777" w:rsidR="00A465BB" w:rsidRDefault="00A465BB">
            <w:pPr>
              <w:pStyle w:val="TabellenInhalt"/>
              <w:snapToGrid w:val="0"/>
            </w:pPr>
          </w:p>
        </w:tc>
      </w:tr>
      <w:tr w:rsidR="00A465BB" w14:paraId="404B826B" w14:textId="77777777">
        <w:trPr>
          <w:trHeight w:val="567"/>
        </w:trPr>
        <w:tc>
          <w:tcPr>
            <w:tcW w:w="5445" w:type="dxa"/>
            <w:tcBorders>
              <w:left w:val="single" w:sz="1" w:space="0" w:color="000000"/>
              <w:bottom w:val="single" w:sz="1" w:space="0" w:color="000000"/>
            </w:tcBorders>
            <w:shd w:val="clear" w:color="auto" w:fill="auto"/>
          </w:tcPr>
          <w:p w14:paraId="3E500EAF" w14:textId="77777777" w:rsidR="00A465BB" w:rsidRDefault="002E68B9">
            <w:pPr>
              <w:pStyle w:val="TabellenInhalt"/>
            </w:pPr>
            <w:r>
              <w:t xml:space="preserve">Kennzeichnung </w:t>
            </w:r>
            <w:r>
              <w:rPr>
                <w:shd w:val="clear" w:color="auto" w:fill="FFFF00"/>
              </w:rPr>
              <w:t>„Device“</w:t>
            </w:r>
            <w:r>
              <w:t xml:space="preserve">: </w:t>
            </w:r>
          </w:p>
        </w:tc>
        <w:tc>
          <w:tcPr>
            <w:tcW w:w="4204" w:type="dxa"/>
            <w:tcBorders>
              <w:left w:val="single" w:sz="1" w:space="0" w:color="000000"/>
              <w:bottom w:val="single" w:sz="1" w:space="0" w:color="000000"/>
              <w:right w:val="single" w:sz="1" w:space="0" w:color="000000"/>
            </w:tcBorders>
            <w:shd w:val="clear" w:color="auto" w:fill="auto"/>
          </w:tcPr>
          <w:p w14:paraId="2050369A" w14:textId="77777777" w:rsidR="00A465BB" w:rsidRDefault="00A465BB">
            <w:pPr>
              <w:pStyle w:val="TabellenInhalt"/>
              <w:snapToGrid w:val="0"/>
            </w:pPr>
          </w:p>
        </w:tc>
      </w:tr>
      <w:tr w:rsidR="00A465BB" w14:paraId="2343D52F" w14:textId="77777777">
        <w:trPr>
          <w:trHeight w:val="567"/>
        </w:trPr>
        <w:tc>
          <w:tcPr>
            <w:tcW w:w="5445" w:type="dxa"/>
            <w:tcBorders>
              <w:left w:val="single" w:sz="1" w:space="0" w:color="000000"/>
              <w:bottom w:val="single" w:sz="1" w:space="0" w:color="000000"/>
            </w:tcBorders>
            <w:shd w:val="clear" w:color="auto" w:fill="auto"/>
          </w:tcPr>
          <w:p w14:paraId="2BD71FDC" w14:textId="77777777" w:rsidR="00A465BB" w:rsidRDefault="002E68B9">
            <w:pPr>
              <w:pStyle w:val="TabellenInhalt"/>
              <w:rPr>
                <w:shd w:val="clear" w:color="auto" w:fill="FFFF00"/>
              </w:rPr>
            </w:pPr>
            <w:r>
              <w:t>Start Nutzung für ausserschulischen Kontext (zu Hause):</w:t>
            </w:r>
          </w:p>
        </w:tc>
        <w:tc>
          <w:tcPr>
            <w:tcW w:w="4204" w:type="dxa"/>
            <w:tcBorders>
              <w:left w:val="single" w:sz="1" w:space="0" w:color="000000"/>
              <w:bottom w:val="single" w:sz="1" w:space="0" w:color="000000"/>
              <w:right w:val="single" w:sz="1" w:space="0" w:color="000000"/>
            </w:tcBorders>
            <w:shd w:val="clear" w:color="auto" w:fill="auto"/>
          </w:tcPr>
          <w:p w14:paraId="76EDFE5B" w14:textId="77777777" w:rsidR="00A465BB" w:rsidRDefault="002E68B9">
            <w:pPr>
              <w:pStyle w:val="TabellenInhalt"/>
            </w:pPr>
            <w:r>
              <w:rPr>
                <w:shd w:val="clear" w:color="auto" w:fill="FFFF00"/>
              </w:rPr>
              <w:t>Monat, Jahr</w:t>
            </w:r>
          </w:p>
        </w:tc>
      </w:tr>
      <w:tr w:rsidR="00A465BB" w14:paraId="7558959B" w14:textId="77777777">
        <w:trPr>
          <w:trHeight w:val="567"/>
        </w:trPr>
        <w:tc>
          <w:tcPr>
            <w:tcW w:w="5445" w:type="dxa"/>
            <w:tcBorders>
              <w:left w:val="single" w:sz="1" w:space="0" w:color="000000"/>
              <w:bottom w:val="single" w:sz="1" w:space="0" w:color="000000"/>
            </w:tcBorders>
            <w:shd w:val="clear" w:color="auto" w:fill="auto"/>
          </w:tcPr>
          <w:p w14:paraId="7C5623BE" w14:textId="77777777" w:rsidR="00A465BB" w:rsidRDefault="002E68B9">
            <w:pPr>
              <w:pStyle w:val="TabellenInhalt"/>
              <w:rPr>
                <w:shd w:val="clear" w:color="auto" w:fill="FFFF00"/>
              </w:rPr>
            </w:pPr>
            <w:r>
              <w:t>Zubehör:</w:t>
            </w:r>
          </w:p>
        </w:tc>
        <w:tc>
          <w:tcPr>
            <w:tcW w:w="4204" w:type="dxa"/>
            <w:tcBorders>
              <w:left w:val="single" w:sz="1" w:space="0" w:color="000000"/>
              <w:bottom w:val="single" w:sz="1" w:space="0" w:color="000000"/>
              <w:right w:val="single" w:sz="1" w:space="0" w:color="000000"/>
            </w:tcBorders>
            <w:shd w:val="clear" w:color="auto" w:fill="auto"/>
          </w:tcPr>
          <w:p w14:paraId="0FA62EA8" w14:textId="77777777" w:rsidR="00A465BB" w:rsidRDefault="002E68B9">
            <w:pPr>
              <w:pStyle w:val="TabellenInhalt"/>
            </w:pPr>
            <w:r>
              <w:rPr>
                <w:shd w:val="clear" w:color="auto" w:fill="FFFF00"/>
              </w:rPr>
              <w:t>Device, Zubehör auflisten,</w:t>
            </w:r>
            <w:r>
              <w:t xml:space="preserve"> Netzteil mit Kabel </w:t>
            </w:r>
            <w:r>
              <w:rPr>
                <w:sz w:val="16"/>
                <w:szCs w:val="16"/>
              </w:rPr>
              <w:t>(für Fernunterricht, ansonsten ist das Netzteil mit Kabel in der Schule)</w:t>
            </w:r>
          </w:p>
        </w:tc>
      </w:tr>
    </w:tbl>
    <w:p w14:paraId="62704C73" w14:textId="77777777" w:rsidR="00A465BB" w:rsidRDefault="00A465BB"/>
    <w:p w14:paraId="0931BC69" w14:textId="77777777" w:rsidR="00A465BB" w:rsidRDefault="00A465BB"/>
    <w:p w14:paraId="5415B972" w14:textId="77777777" w:rsidR="00A465BB" w:rsidRDefault="002E68B9">
      <w:r>
        <w:rPr>
          <w:b/>
          <w:bCs/>
        </w:rPr>
        <w:t>Vereinbarung</w:t>
      </w:r>
    </w:p>
    <w:p w14:paraId="6078382F" w14:textId="77777777" w:rsidR="00A465BB" w:rsidRDefault="00A465BB"/>
    <w:p w14:paraId="7F1040E2" w14:textId="77777777" w:rsidR="00A465BB" w:rsidRDefault="002E68B9">
      <w:pPr>
        <w:numPr>
          <w:ilvl w:val="0"/>
          <w:numId w:val="1"/>
        </w:numPr>
      </w:pPr>
      <w:r>
        <w:t xml:space="preserve">Das Gerät inklusive Zubehör ist Eigentum der </w:t>
      </w:r>
      <w:r>
        <w:rPr>
          <w:shd w:val="clear" w:color="auto" w:fill="FFFF00"/>
        </w:rPr>
        <w:t>„Schule Y“</w:t>
      </w:r>
      <w:r>
        <w:t>.</w:t>
      </w:r>
    </w:p>
    <w:p w14:paraId="2D9607D4" w14:textId="77777777" w:rsidR="00A465BB" w:rsidRDefault="002E68B9">
      <w:pPr>
        <w:numPr>
          <w:ilvl w:val="0"/>
          <w:numId w:val="1"/>
        </w:numPr>
      </w:pPr>
      <w:r>
        <w:t>Gerät und Zubehör sind beschriftet. Die Beschriftung darf nicht entfernt werden. Löst sich diese, ist dies umgehend der Klassenlehrperson zu melden.</w:t>
      </w:r>
    </w:p>
    <w:p w14:paraId="6FB70EE1" w14:textId="77777777" w:rsidR="00A465BB" w:rsidRDefault="002E68B9">
      <w:pPr>
        <w:numPr>
          <w:ilvl w:val="0"/>
          <w:numId w:val="1"/>
        </w:numPr>
      </w:pPr>
      <w:r>
        <w:t>Die Nutzerin / der Nutzer ist für das Gerät und Zubehör verantwortlich, behandelt es mit Sorgfalt und Pflege.</w:t>
      </w:r>
    </w:p>
    <w:p w14:paraId="5CC2B6C9" w14:textId="77777777" w:rsidR="00A465BB" w:rsidRDefault="002E68B9">
      <w:pPr>
        <w:numPr>
          <w:ilvl w:val="0"/>
          <w:numId w:val="1"/>
        </w:numPr>
      </w:pPr>
      <w:r>
        <w:t xml:space="preserve">Das </w:t>
      </w:r>
      <w:r>
        <w:rPr>
          <w:shd w:val="clear" w:color="auto" w:fill="FFFF00"/>
        </w:rPr>
        <w:t>„Device“</w:t>
      </w:r>
      <w:r>
        <w:t xml:space="preserve"> darf nur auf Anweisung der Lehrperson nach Hause genommen werden. </w:t>
      </w:r>
    </w:p>
    <w:p w14:paraId="34EB3056" w14:textId="77777777" w:rsidR="00A465BB" w:rsidRDefault="002E68B9">
      <w:pPr>
        <w:numPr>
          <w:ilvl w:val="0"/>
          <w:numId w:val="1"/>
        </w:numPr>
      </w:pPr>
      <w:r>
        <w:t>Das Gerät und Zubehör wird immer geschützt in einer Tasche und/oder im Schulrucksack transportiert und darf weder auf dem Schulweg noch auf dem Pausenplatz ausgepackt werden.</w:t>
      </w:r>
    </w:p>
    <w:p w14:paraId="3DAA1BA0" w14:textId="77777777" w:rsidR="00A465BB" w:rsidRDefault="002E68B9">
      <w:pPr>
        <w:numPr>
          <w:ilvl w:val="0"/>
          <w:numId w:val="1"/>
        </w:numPr>
      </w:pPr>
      <w:r>
        <w:t>Jeglicher Zugriff auf nicht altersgemässe Inhalte ist untersagt und müssen der Klassenlehrperson gemeldet werden.</w:t>
      </w:r>
    </w:p>
    <w:p w14:paraId="41F28E6F" w14:textId="77777777" w:rsidR="00A465BB" w:rsidRDefault="002E68B9">
      <w:pPr>
        <w:numPr>
          <w:ilvl w:val="0"/>
          <w:numId w:val="1"/>
        </w:numPr>
      </w:pPr>
      <w:r>
        <w:t xml:space="preserve">Die Nutzerin / der Nutzer gewährt seiner Klassenlehrperson oder ICT Verantwortlichen jederzeit Einsicht in sämtliche Bereiche des </w:t>
      </w:r>
      <w:r>
        <w:rPr>
          <w:shd w:val="clear" w:color="auto" w:fill="FFFF00"/>
        </w:rPr>
        <w:t>„Device“</w:t>
      </w:r>
      <w:r>
        <w:t>.</w:t>
      </w:r>
    </w:p>
    <w:p w14:paraId="114F12D7" w14:textId="77777777" w:rsidR="00A465BB" w:rsidRDefault="002E68B9">
      <w:pPr>
        <w:numPr>
          <w:ilvl w:val="0"/>
          <w:numId w:val="1"/>
        </w:numPr>
      </w:pPr>
      <w:r>
        <w:t>Verluste müssen umgehend der Klassenlehrperson gemeldet werden. Defekte müssen ebenfalls gemeldet werden und dürfen nicht selber in Auftrag gegeben werden.</w:t>
      </w:r>
    </w:p>
    <w:p w14:paraId="219285C5" w14:textId="77777777" w:rsidR="00A465BB" w:rsidRDefault="002E68B9">
      <w:pPr>
        <w:numPr>
          <w:ilvl w:val="0"/>
          <w:numId w:val="1"/>
        </w:numPr>
      </w:pPr>
      <w:r>
        <w:t>Bei Schäden, die im ausserschulischen Kontext durch den Nutzer, bzw. die Nutzerin oder Drittpersonen verursacht werden, haften die Eltern (respektive deren Haftpflicht-/Sachversicherung), oder die Drittperson (respektive deren Haftpflicht-/Sachversicherung).</w:t>
      </w:r>
    </w:p>
    <w:p w14:paraId="0D228ADF" w14:textId="77777777" w:rsidR="00A465BB" w:rsidRDefault="002E68B9">
      <w:pPr>
        <w:numPr>
          <w:ilvl w:val="0"/>
          <w:numId w:val="1"/>
        </w:numPr>
      </w:pPr>
      <w:r>
        <w:t xml:space="preserve">Das Nutzungsrecht erlischt spätestens beim Schulaustritt </w:t>
      </w:r>
      <w:r>
        <w:rPr>
          <w:shd w:val="clear" w:color="auto" w:fill="FFFF00"/>
        </w:rPr>
        <w:t>Schule Y</w:t>
      </w:r>
      <w:r>
        <w:t>.</w:t>
      </w:r>
    </w:p>
    <w:p w14:paraId="01363840" w14:textId="77777777" w:rsidR="00A465BB" w:rsidRDefault="002E68B9">
      <w:pPr>
        <w:numPr>
          <w:ilvl w:val="0"/>
          <w:numId w:val="1"/>
        </w:numPr>
      </w:pPr>
      <w:r>
        <w:t xml:space="preserve">Sämtliche auf dem Gerät gespeicherten Inhalte werden nach Rücknahme (Austritt) durch den ICT-Verantwortlichen unwiderruflich gelöscht. </w:t>
      </w:r>
    </w:p>
    <w:p w14:paraId="18189B50" w14:textId="77777777" w:rsidR="00A465BB" w:rsidRDefault="00A465BB"/>
    <w:p w14:paraId="030AF80D" w14:textId="77777777" w:rsidR="00A465BB" w:rsidRDefault="00A465BB"/>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425"/>
        <w:gridCol w:w="2220"/>
      </w:tblGrid>
      <w:tr w:rsidR="00A465BB" w14:paraId="48163FB9" w14:textId="77777777">
        <w:tc>
          <w:tcPr>
            <w:tcW w:w="7425" w:type="dxa"/>
            <w:tcBorders>
              <w:bottom w:val="single" w:sz="1" w:space="0" w:color="000000"/>
            </w:tcBorders>
            <w:shd w:val="clear" w:color="auto" w:fill="auto"/>
          </w:tcPr>
          <w:p w14:paraId="56DABB3D" w14:textId="77777777" w:rsidR="00A465BB" w:rsidRDefault="002E68B9">
            <w:pPr>
              <w:pStyle w:val="TabellenInhalt"/>
            </w:pPr>
            <w:r>
              <w:rPr>
                <w:b/>
                <w:bCs/>
              </w:rPr>
              <w:lastRenderedPageBreak/>
              <w:t>Schülerin / Schüler</w:t>
            </w:r>
          </w:p>
          <w:p w14:paraId="204DF150" w14:textId="77777777" w:rsidR="00A465BB" w:rsidRDefault="002E68B9">
            <w:pPr>
              <w:pStyle w:val="TabellenInhalt"/>
              <w:rPr>
                <w:sz w:val="16"/>
                <w:szCs w:val="16"/>
              </w:rPr>
            </w:pPr>
            <w:r>
              <w:t>Ich (Vorname/Name) ..................................... habe obiges Gerät inklusiv Zubehör erhalten und erkläre mich mit dieser Nutzungsvereinbarung einverstanden.</w:t>
            </w:r>
          </w:p>
        </w:tc>
        <w:tc>
          <w:tcPr>
            <w:tcW w:w="2220" w:type="dxa"/>
            <w:tcBorders>
              <w:bottom w:val="single" w:sz="1" w:space="0" w:color="000000"/>
            </w:tcBorders>
            <w:shd w:val="clear" w:color="auto" w:fill="auto"/>
          </w:tcPr>
          <w:p w14:paraId="692F4A33" w14:textId="77777777" w:rsidR="00A465BB" w:rsidRDefault="00A465BB">
            <w:pPr>
              <w:pStyle w:val="TabellenInhalt"/>
              <w:snapToGrid w:val="0"/>
              <w:rPr>
                <w:sz w:val="16"/>
                <w:szCs w:val="16"/>
              </w:rPr>
            </w:pPr>
          </w:p>
          <w:p w14:paraId="563E72F3" w14:textId="77777777" w:rsidR="00A465BB" w:rsidRDefault="00A465BB">
            <w:pPr>
              <w:pStyle w:val="TabellenInhalt"/>
              <w:rPr>
                <w:sz w:val="16"/>
                <w:szCs w:val="16"/>
              </w:rPr>
            </w:pPr>
          </w:p>
          <w:p w14:paraId="34CCA7C0" w14:textId="77777777" w:rsidR="00A465BB" w:rsidRDefault="00A465BB">
            <w:pPr>
              <w:pStyle w:val="TabellenInhalt"/>
              <w:rPr>
                <w:sz w:val="16"/>
                <w:szCs w:val="16"/>
              </w:rPr>
            </w:pPr>
          </w:p>
          <w:p w14:paraId="2A4C3191" w14:textId="77777777" w:rsidR="00A465BB" w:rsidRDefault="002E68B9">
            <w:pPr>
              <w:pStyle w:val="TabellenInhalt"/>
            </w:pPr>
            <w:r>
              <w:rPr>
                <w:sz w:val="16"/>
                <w:szCs w:val="16"/>
              </w:rPr>
              <w:t>Datum/Unterschrift:</w:t>
            </w:r>
          </w:p>
        </w:tc>
      </w:tr>
      <w:tr w:rsidR="00A465BB" w14:paraId="1DA0A19F" w14:textId="77777777">
        <w:tc>
          <w:tcPr>
            <w:tcW w:w="7425" w:type="dxa"/>
            <w:shd w:val="clear" w:color="auto" w:fill="auto"/>
          </w:tcPr>
          <w:p w14:paraId="189770F4" w14:textId="77777777" w:rsidR="00A465BB" w:rsidRDefault="002E68B9">
            <w:pPr>
              <w:pStyle w:val="TabellenInhalt"/>
            </w:pPr>
            <w:r>
              <w:rPr>
                <w:b/>
                <w:bCs/>
              </w:rPr>
              <w:t xml:space="preserve">Eltern </w:t>
            </w:r>
          </w:p>
          <w:p w14:paraId="04D504D4" w14:textId="77777777" w:rsidR="00A465BB" w:rsidRDefault="002E68B9">
            <w:pPr>
              <w:pStyle w:val="TabellenInhalt"/>
            </w:pPr>
            <w:r>
              <w:t>Ich/wir erklären uns mit dieser Nutzungsvereinbarung einverstanden.</w:t>
            </w:r>
          </w:p>
          <w:p w14:paraId="7B26F7BA" w14:textId="77777777" w:rsidR="00A465BB" w:rsidRDefault="00A465BB">
            <w:pPr>
              <w:pStyle w:val="TabellenInhalt"/>
            </w:pPr>
          </w:p>
        </w:tc>
        <w:tc>
          <w:tcPr>
            <w:tcW w:w="2220" w:type="dxa"/>
            <w:shd w:val="clear" w:color="auto" w:fill="auto"/>
          </w:tcPr>
          <w:p w14:paraId="20FA9C0C" w14:textId="77777777" w:rsidR="00A465BB" w:rsidRDefault="00A465BB">
            <w:pPr>
              <w:pStyle w:val="TabellenInhalt"/>
              <w:snapToGrid w:val="0"/>
              <w:rPr>
                <w:sz w:val="16"/>
                <w:szCs w:val="16"/>
              </w:rPr>
            </w:pPr>
          </w:p>
          <w:p w14:paraId="49414D67" w14:textId="77777777" w:rsidR="00A465BB" w:rsidRDefault="00A465BB">
            <w:pPr>
              <w:pStyle w:val="TabellenInhalt"/>
              <w:rPr>
                <w:sz w:val="16"/>
                <w:szCs w:val="16"/>
              </w:rPr>
            </w:pPr>
          </w:p>
          <w:p w14:paraId="69434879" w14:textId="77777777" w:rsidR="00A465BB" w:rsidRDefault="00A465BB">
            <w:pPr>
              <w:pStyle w:val="TabellenInhalt"/>
              <w:rPr>
                <w:sz w:val="16"/>
                <w:szCs w:val="16"/>
              </w:rPr>
            </w:pPr>
          </w:p>
          <w:p w14:paraId="554044EA" w14:textId="77777777" w:rsidR="00A465BB" w:rsidRDefault="002E68B9">
            <w:pPr>
              <w:pStyle w:val="TabellenInhalt"/>
            </w:pPr>
            <w:r>
              <w:rPr>
                <w:sz w:val="16"/>
                <w:szCs w:val="16"/>
              </w:rPr>
              <w:t>Datum/Unterschrift:</w:t>
            </w:r>
          </w:p>
        </w:tc>
      </w:tr>
    </w:tbl>
    <w:p w14:paraId="366517B8" w14:textId="77777777" w:rsidR="00A465BB" w:rsidRDefault="00A465BB"/>
    <w:p w14:paraId="5F4BC835" w14:textId="77777777" w:rsidR="00A465BB" w:rsidRDefault="00A465BB"/>
    <w:p w14:paraId="0A3A16DB" w14:textId="77777777" w:rsidR="0029108F" w:rsidRDefault="0029108F">
      <w:pPr>
        <w:rPr>
          <w:b/>
          <w:bCs/>
        </w:rPr>
      </w:pPr>
    </w:p>
    <w:p w14:paraId="0E7415DC" w14:textId="77777777" w:rsidR="0029108F" w:rsidRDefault="0029108F">
      <w:pPr>
        <w:rPr>
          <w:b/>
          <w:bCs/>
        </w:rPr>
      </w:pPr>
    </w:p>
    <w:p w14:paraId="794C7556" w14:textId="167760C8" w:rsidR="00A465BB" w:rsidRDefault="002E68B9">
      <w:r>
        <w:rPr>
          <w:b/>
          <w:bCs/>
        </w:rPr>
        <w:t xml:space="preserve">Erläuterung zum Muster „Nutzungsvereinbarung“ </w:t>
      </w:r>
      <w:r>
        <w:rPr>
          <w:b/>
          <w:bCs/>
        </w:rPr>
        <w:tab/>
      </w:r>
      <w:r>
        <w:rPr>
          <w:b/>
          <w:bCs/>
        </w:rPr>
        <w:tab/>
      </w:r>
      <w:r>
        <w:rPr>
          <w:b/>
          <w:bCs/>
        </w:rPr>
        <w:tab/>
      </w:r>
      <w:r>
        <w:rPr>
          <w:b/>
          <w:bCs/>
        </w:rPr>
        <w:tab/>
      </w:r>
      <w:r>
        <w:rPr>
          <w:b/>
          <w:bCs/>
        </w:rPr>
        <w:tab/>
      </w:r>
      <w:r>
        <w:rPr>
          <w:b/>
          <w:bCs/>
        </w:rPr>
        <w:tab/>
        <w:t>Version 1.0</w:t>
      </w:r>
    </w:p>
    <w:p w14:paraId="053E6D84" w14:textId="77777777" w:rsidR="00A465BB" w:rsidRDefault="00A465BB"/>
    <w:p w14:paraId="46FC0B70" w14:textId="77777777" w:rsidR="00A465BB" w:rsidRDefault="00A465BB"/>
    <w:p w14:paraId="4E4FA127" w14:textId="77777777" w:rsidR="00A465BB" w:rsidRDefault="002E68B9">
      <w:pPr>
        <w:numPr>
          <w:ilvl w:val="0"/>
          <w:numId w:val="2"/>
        </w:numPr>
      </w:pPr>
      <w:r>
        <w:t>Diese Nutzungsvereinbarung dient als Muster. Bitte an die Anforderungen der eigenen Schule anpassen.</w:t>
      </w:r>
    </w:p>
    <w:p w14:paraId="5FE62A5C" w14:textId="77777777" w:rsidR="00A465BB" w:rsidRDefault="00A465BB"/>
    <w:p w14:paraId="1BF3F96B" w14:textId="77777777" w:rsidR="00A465BB" w:rsidRDefault="002E68B9">
      <w:pPr>
        <w:numPr>
          <w:ilvl w:val="0"/>
          <w:numId w:val="2"/>
        </w:numPr>
      </w:pPr>
      <w:r>
        <w:t>Diese Nutzungsvereinbarung darf frei verwendet und an die eigene Schule angepasst werden.</w:t>
      </w:r>
    </w:p>
    <w:p w14:paraId="79B44A38" w14:textId="77777777" w:rsidR="00A465BB" w:rsidRDefault="00A465BB"/>
    <w:p w14:paraId="14904A12" w14:textId="77777777" w:rsidR="00A465BB" w:rsidRDefault="002E68B9">
      <w:pPr>
        <w:numPr>
          <w:ilvl w:val="0"/>
          <w:numId w:val="2"/>
        </w:numPr>
      </w:pPr>
      <w:r>
        <w:t xml:space="preserve">Wichtige Punkt in dieser Nutzungsvereinbarung sind: </w:t>
      </w:r>
      <w:r>
        <w:br/>
      </w:r>
      <w:r>
        <w:br/>
        <w:t>a) Identifikation des Gerätes inkl. Zubehör</w:t>
      </w:r>
      <w:r>
        <w:br/>
        <w:t>b) Klärung Eigentum &amp; Erteilung eines Nutzungsrechtes</w:t>
      </w:r>
      <w:r>
        <w:br/>
        <w:t>c) Klärung bei allfälligen Schäden</w:t>
      </w:r>
      <w:r>
        <w:br/>
        <w:t>d) Klarheit zwischen wem die Vereinbarung zustande kommt (+Unterschriften)</w:t>
      </w:r>
      <w:r>
        <w:br/>
        <w:t>e) Weiteres gemäss den aufgelisteten Punkte der Vereinbarung</w:t>
      </w:r>
    </w:p>
    <w:p w14:paraId="7E765499" w14:textId="77777777" w:rsidR="00A465BB" w:rsidRDefault="00A465BB"/>
    <w:p w14:paraId="1C987D67" w14:textId="77777777" w:rsidR="00A465BB" w:rsidRDefault="002E68B9">
      <w:pPr>
        <w:numPr>
          <w:ilvl w:val="0"/>
          <w:numId w:val="2"/>
        </w:numPr>
      </w:pPr>
      <w:r>
        <w:t xml:space="preserve">Mit Device ist das zur Verfügung gestellte Gerät gemeint, z. B.: iPad, iPad Pro, </w:t>
      </w:r>
      <w:proofErr w:type="spellStart"/>
      <w:r>
        <w:t>Macbook</w:t>
      </w:r>
      <w:proofErr w:type="spellEnd"/>
      <w:r>
        <w:t xml:space="preserve">, Laptop (Modell), etc. </w:t>
      </w:r>
    </w:p>
    <w:p w14:paraId="210F89CC" w14:textId="77777777" w:rsidR="00A465BB" w:rsidRDefault="00A465BB"/>
    <w:p w14:paraId="6C26257B" w14:textId="77777777" w:rsidR="00A465BB" w:rsidRDefault="002E68B9">
      <w:pPr>
        <w:numPr>
          <w:ilvl w:val="0"/>
          <w:numId w:val="2"/>
        </w:numPr>
      </w:pPr>
      <w:r>
        <w:t>Das Device wird gegen die unterzeichnete Nutzungsvereinbarung ausgehändigt.</w:t>
      </w:r>
    </w:p>
    <w:p w14:paraId="0E78DFBD" w14:textId="77777777" w:rsidR="00A465BB" w:rsidRDefault="00A465BB"/>
    <w:p w14:paraId="4E2C1978" w14:textId="77777777" w:rsidR="00A465BB" w:rsidRDefault="002E68B9">
      <w:pPr>
        <w:numPr>
          <w:ilvl w:val="0"/>
          <w:numId w:val="2"/>
        </w:numPr>
      </w:pPr>
      <w:r>
        <w:t xml:space="preserve">Massnahmen vor Aushändigung des Devices: </w:t>
      </w:r>
      <w:r>
        <w:br/>
      </w:r>
    </w:p>
    <w:p w14:paraId="0CD9F932" w14:textId="77777777" w:rsidR="00A465BB" w:rsidRDefault="002E68B9">
      <w:r>
        <w:t xml:space="preserve">a) </w:t>
      </w:r>
      <w:proofErr w:type="spellStart"/>
      <w:r>
        <w:t>Contentfilter</w:t>
      </w:r>
      <w:proofErr w:type="spellEnd"/>
      <w:r>
        <w:t xml:space="preserve"> der Schule lokal auf das Gerät laden, nicht löschbar.</w:t>
      </w:r>
      <w:r>
        <w:br/>
        <w:t>b) Allenfalls eine Nachtsperre einrichten, in der das Device inaktiv ist.</w:t>
      </w:r>
      <w:r>
        <w:br/>
        <w:t>c) Allenfalls ein MDM einrichten, um die Geräte aus der Ferne zu updaten/supporten.</w:t>
      </w:r>
    </w:p>
    <w:p w14:paraId="2139BC85" w14:textId="77777777" w:rsidR="00A465BB" w:rsidRDefault="00A465BB"/>
    <w:p w14:paraId="3F020D7D" w14:textId="77777777" w:rsidR="00A465BB" w:rsidRDefault="002E68B9">
      <w:pPr>
        <w:numPr>
          <w:ilvl w:val="0"/>
          <w:numId w:val="2"/>
        </w:numPr>
      </w:pPr>
      <w:r>
        <w:t xml:space="preserve">Das vorliegende Muster entstammt der Nutzungsvereinbarung der Schule </w:t>
      </w:r>
      <w:proofErr w:type="spellStart"/>
      <w:r>
        <w:t>Zunzgen</w:t>
      </w:r>
      <w:proofErr w:type="spellEnd"/>
      <w:r>
        <w:t>. Sie wurde im Rahmen der Schulschliessung aufgrund der Corona-Situation erstellt, um den Schülern ihre Devices für das Fernlernen nach Hause geben zu können. Die vorliegende Vereinbarung basiert wiederum auf der Nutzungsvereinbarung der Schule Trimbach, welche freundlicherweise von Dominik Kohler zur Verfügung gestellt wurde.</w:t>
      </w:r>
    </w:p>
    <w:p w14:paraId="4CCC3FB6" w14:textId="77777777" w:rsidR="00A465BB" w:rsidRDefault="00A465BB"/>
    <w:p w14:paraId="11F8B27C" w14:textId="77777777" w:rsidR="00A465BB" w:rsidRDefault="00A465BB"/>
    <w:p w14:paraId="0CE3EE68" w14:textId="77777777" w:rsidR="00A465BB" w:rsidRDefault="00A465BB"/>
    <w:p w14:paraId="1F3DB777" w14:textId="77777777" w:rsidR="00A465BB" w:rsidRDefault="00C13744">
      <w:pPr>
        <w:rPr>
          <w:sz w:val="16"/>
          <w:szCs w:val="16"/>
        </w:rPr>
      </w:pPr>
      <w:r>
        <w:rPr>
          <w:noProof/>
        </w:rPr>
        <w:drawing>
          <wp:anchor distT="0" distB="0" distL="0" distR="0" simplePos="0" relativeHeight="251657728" behindDoc="0" locked="0" layoutInCell="1" allowOverlap="1" wp14:anchorId="1432F2CE" wp14:editId="01998336">
            <wp:simplePos x="0" y="0"/>
            <wp:positionH relativeFrom="column">
              <wp:posOffset>4188460</wp:posOffset>
            </wp:positionH>
            <wp:positionV relativeFrom="paragraph">
              <wp:posOffset>27940</wp:posOffset>
            </wp:positionV>
            <wp:extent cx="1902460" cy="663575"/>
            <wp:effectExtent l="0" t="0" r="0" b="0"/>
            <wp:wrapTopAndBottom/>
            <wp:docPr id="4"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2460" cy="6635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DB4261A" w14:textId="77777777" w:rsidR="00A465BB" w:rsidRDefault="002E68B9">
      <w:pPr>
        <w:jc w:val="right"/>
        <w:rPr>
          <w:sz w:val="16"/>
          <w:szCs w:val="16"/>
        </w:rPr>
      </w:pPr>
      <w:r>
        <w:rPr>
          <w:sz w:val="16"/>
          <w:szCs w:val="16"/>
        </w:rPr>
        <w:t xml:space="preserve">Aktuelle Version auf  </w:t>
      </w:r>
      <w:hyperlink r:id="rId8" w:history="1">
        <w:r>
          <w:rPr>
            <w:rStyle w:val="Hyperlink"/>
            <w:sz w:val="16"/>
            <w:szCs w:val="16"/>
          </w:rPr>
          <w:t>www.onlineschule.org</w:t>
        </w:r>
      </w:hyperlink>
    </w:p>
    <w:p w14:paraId="23266D11" w14:textId="77777777" w:rsidR="002E68B9" w:rsidRDefault="002E68B9">
      <w:pPr>
        <w:jc w:val="right"/>
      </w:pPr>
      <w:r>
        <w:rPr>
          <w:sz w:val="16"/>
          <w:szCs w:val="16"/>
        </w:rPr>
        <w:t>Version 1.0, 13.04.20</w:t>
      </w:r>
    </w:p>
    <w:sectPr w:rsidR="002E68B9">
      <w:headerReference w:type="even" r:id="rId9"/>
      <w:headerReference w:type="default" r:id="rId10"/>
      <w:footerReference w:type="even" r:id="rId11"/>
      <w:footerReference w:type="default" r:id="rId12"/>
      <w:headerReference w:type="first" r:id="rId13"/>
      <w:footerReference w:type="first" r:id="rId14"/>
      <w:pgSz w:w="11906" w:h="16838"/>
      <w:pgMar w:top="1770" w:right="1134" w:bottom="983" w:left="1134" w:header="750" w:footer="705"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6FEF6" w14:textId="77777777" w:rsidR="00E25294" w:rsidRDefault="00E25294">
      <w:r>
        <w:separator/>
      </w:r>
    </w:p>
  </w:endnote>
  <w:endnote w:type="continuationSeparator" w:id="0">
    <w:p w14:paraId="49544FCF" w14:textId="77777777" w:rsidR="00E25294" w:rsidRDefault="00E25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2"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154E9" w14:textId="77777777" w:rsidR="00C13744" w:rsidRDefault="00C1374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5B71F" w14:textId="77777777" w:rsidR="00A465BB" w:rsidRDefault="002E68B9">
    <w:pPr>
      <w:pStyle w:val="Fuzeile"/>
    </w:pPr>
    <w:r>
      <w:rPr>
        <w:sz w:val="16"/>
        <w:szCs w:val="16"/>
      </w:rPr>
      <w:t xml:space="preserve">Nutzungsvereinbarung </w:t>
    </w:r>
    <w:r>
      <w:rPr>
        <w:sz w:val="16"/>
        <w:szCs w:val="16"/>
        <w:shd w:val="clear" w:color="auto" w:fill="FFFF00"/>
      </w:rPr>
      <w:t>Device</w:t>
    </w:r>
    <w:r>
      <w:rPr>
        <w:sz w:val="16"/>
        <w:szCs w:val="16"/>
      </w:rPr>
      <w:tab/>
    </w:r>
    <w:r>
      <w:rPr>
        <w:sz w:val="16"/>
        <w:szCs w:val="16"/>
        <w:shd w:val="clear" w:color="auto" w:fill="FFFF00"/>
      </w:rPr>
      <w:t xml:space="preserve">Version </w:t>
    </w:r>
    <w:proofErr w:type="spellStart"/>
    <w:r>
      <w:rPr>
        <w:sz w:val="16"/>
        <w:szCs w:val="16"/>
        <w:shd w:val="clear" w:color="auto" w:fill="FFFF00"/>
      </w:rPr>
      <w:t>Nr</w:t>
    </w:r>
    <w:proofErr w:type="spellEnd"/>
    <w:r>
      <w:rPr>
        <w:sz w:val="16"/>
        <w:szCs w:val="16"/>
      </w:rPr>
      <w:tab/>
    </w:r>
    <w:r>
      <w:rPr>
        <w:sz w:val="16"/>
        <w:szCs w:val="16"/>
        <w:shd w:val="clear" w:color="auto" w:fill="FFFF00"/>
      </w:rPr>
      <w:t>Datum Version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222E2" w14:textId="77777777" w:rsidR="00C13744" w:rsidRDefault="00C1374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E0C3B" w14:textId="77777777" w:rsidR="00E25294" w:rsidRDefault="00E25294">
      <w:r>
        <w:separator/>
      </w:r>
    </w:p>
  </w:footnote>
  <w:footnote w:type="continuationSeparator" w:id="0">
    <w:p w14:paraId="0FDD51AD" w14:textId="77777777" w:rsidR="00E25294" w:rsidRDefault="00E252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D5B6A" w14:textId="77777777" w:rsidR="00C13744" w:rsidRDefault="00C1374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0F6A2" w14:textId="77777777" w:rsidR="00C13744" w:rsidRDefault="00C13744">
    <w:pPr>
      <w:pStyle w:val="Kopfzeile"/>
    </w:pPr>
    <w:r>
      <w:rPr>
        <w:noProof/>
      </w:rPr>
      <w:drawing>
        <wp:inline distT="0" distB="0" distL="0" distR="0" wp14:anchorId="741C19D8" wp14:editId="75186AD4">
          <wp:extent cx="2059709" cy="1057317"/>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ummy_schullogo.png"/>
                  <pic:cNvPicPr/>
                </pic:nvPicPr>
                <pic:blipFill>
                  <a:blip r:embed="rId1">
                    <a:extLst>
                      <a:ext uri="{28A0092B-C50C-407E-A947-70E740481C1C}">
                        <a14:useLocalDpi xmlns:a14="http://schemas.microsoft.com/office/drawing/2010/main" val="0"/>
                      </a:ext>
                    </a:extLst>
                  </a:blip>
                  <a:stretch>
                    <a:fillRect/>
                  </a:stretch>
                </pic:blipFill>
                <pic:spPr>
                  <a:xfrm>
                    <a:off x="0" y="0"/>
                    <a:ext cx="2081839" cy="1068677"/>
                  </a:xfrm>
                  <a:prstGeom prst="rect">
                    <a:avLst/>
                  </a:prstGeom>
                </pic:spPr>
              </pic:pic>
            </a:graphicData>
          </a:graphic>
        </wp:inline>
      </w:drawing>
    </w:r>
  </w:p>
  <w:p w14:paraId="18229DDD" w14:textId="77777777" w:rsidR="00C13744" w:rsidRDefault="00C13744">
    <w:pPr>
      <w:pStyle w:val="Kopfzeile"/>
    </w:pPr>
  </w:p>
  <w:p w14:paraId="030EE841" w14:textId="77777777" w:rsidR="00C13744" w:rsidRDefault="00C13744">
    <w:pPr>
      <w:pStyle w:val="Kopfzeile"/>
    </w:pPr>
  </w:p>
  <w:p w14:paraId="6DF0A53B" w14:textId="77777777" w:rsidR="00C13744" w:rsidRDefault="00C1374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228D9" w14:textId="77777777" w:rsidR="00C13744" w:rsidRDefault="00C1374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744"/>
    <w:rsid w:val="0029108F"/>
    <w:rsid w:val="002E68B9"/>
    <w:rsid w:val="00A40452"/>
    <w:rsid w:val="00A465BB"/>
    <w:rsid w:val="00C13744"/>
    <w:rsid w:val="00E2529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84F6BC5"/>
  <w15:chartTrackingRefBased/>
  <w15:docId w15:val="{1ECB5BF8-71D3-0846-9BD9-8A95BDD57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suppressAutoHyphens/>
    </w:pPr>
    <w:rPr>
      <w:rFonts w:ascii="Arial" w:eastAsia="SimSun" w:hAnsi="Arial" w:cs="Arial"/>
      <w:kern w:val="1"/>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ufzhlungszeichen1">
    <w:name w:val="Aufzählungszeichen1"/>
    <w:rPr>
      <w:rFonts w:ascii="OpenSymbol" w:eastAsia="OpenSymbol" w:hAnsi="OpenSymbol" w:cs="OpenSymbol"/>
    </w:rPr>
  </w:style>
  <w:style w:type="character" w:customStyle="1" w:styleId="Nummerierungszeichen">
    <w:name w:val="Nummerierungszeichen"/>
  </w:style>
  <w:style w:type="character" w:styleId="Hyperlink">
    <w:name w:val="Hyperlink"/>
    <w:rPr>
      <w:color w:val="000080"/>
      <w:u w:val="single"/>
    </w:rPr>
  </w:style>
  <w:style w:type="paragraph" w:customStyle="1" w:styleId="berschrift">
    <w:name w:val="Überschrift"/>
    <w:basedOn w:val="Standard"/>
    <w:next w:val="Textkrper"/>
    <w:pPr>
      <w:keepNext/>
      <w:spacing w:before="240" w:after="120"/>
    </w:pPr>
    <w:rPr>
      <w:rFonts w:eastAsia="Microsoft YaHei"/>
      <w:sz w:val="24"/>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sz w:val="16"/>
    </w:rPr>
  </w:style>
  <w:style w:type="paragraph" w:customStyle="1" w:styleId="Verzeichnis">
    <w:name w:val="Verzeichnis"/>
    <w:basedOn w:val="Standard"/>
    <w:pPr>
      <w:suppressLineNumbers/>
    </w:pPr>
    <w:rPr>
      <w:sz w:val="16"/>
    </w:rPr>
  </w:style>
  <w:style w:type="paragraph" w:styleId="Kopfzeile">
    <w:name w:val="header"/>
    <w:basedOn w:val="Standard"/>
    <w:pPr>
      <w:suppressLineNumbers/>
      <w:tabs>
        <w:tab w:val="center" w:pos="4819"/>
        <w:tab w:val="right" w:pos="9638"/>
      </w:tabs>
    </w:pPr>
  </w:style>
  <w:style w:type="paragraph" w:styleId="Fuzeile">
    <w:name w:val="footer"/>
    <w:basedOn w:val="Standard"/>
    <w:pPr>
      <w:suppressLineNumbers/>
      <w:tabs>
        <w:tab w:val="center" w:pos="4819"/>
        <w:tab w:val="right" w:pos="9638"/>
      </w:tabs>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onlineschule.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3481</Characters>
  <Application>Microsoft Office Word</Application>
  <DocSecurity>0</DocSecurity>
  <Lines>29</Lines>
  <Paragraphs>8</Paragraphs>
  <ScaleCrop>false</ScaleCrop>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info@smartpix.ch</dc:creator>
  <cp:keywords/>
  <cp:lastModifiedBy>Pascal Koller</cp:lastModifiedBy>
  <cp:revision>3</cp:revision>
  <cp:lastPrinted>2020-03-14T10:23:00Z</cp:lastPrinted>
  <dcterms:created xsi:type="dcterms:W3CDTF">2020-04-16T08:42:00Z</dcterms:created>
  <dcterms:modified xsi:type="dcterms:W3CDTF">2020-04-16T09:28:00Z</dcterms:modified>
</cp:coreProperties>
</file>